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D254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D254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5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61A587-C202-4670-83A7-52E479E1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412</Words>
  <Characters>2553</Characters>
  <Application>Microsoft Office Word</Application>
  <DocSecurity>0</DocSecurity>
  <PresentationFormat>Microsoft Word 11.0</PresentationFormat>
  <Lines>41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SITKA Sylwia (EAC)</cp:lastModifiedBy>
  <cp:revision>11</cp:revision>
  <cp:lastPrinted>2013-11-06T08:46:00Z</cp:lastPrinted>
  <dcterms:created xsi:type="dcterms:W3CDTF">2015-04-10T12:21:00Z</dcterms:created>
  <dcterms:modified xsi:type="dcterms:W3CDTF">2015-04-15T13:49:00Z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