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0466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0466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03FD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03FD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03FD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03FD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D0F9" w14:textId="77777777" w:rsidR="00F04665" w:rsidRDefault="00F04665">
      <w:r>
        <w:separator/>
      </w:r>
    </w:p>
  </w:endnote>
  <w:endnote w:type="continuationSeparator" w:id="0">
    <w:p w14:paraId="36767764" w14:textId="77777777" w:rsidR="00F04665" w:rsidRDefault="00F0466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E12ADE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B5F3E" w14:textId="77777777" w:rsidR="00F04665" w:rsidRDefault="00F04665">
      <w:r>
        <w:separator/>
      </w:r>
    </w:p>
  </w:footnote>
  <w:footnote w:type="continuationSeparator" w:id="0">
    <w:p w14:paraId="1A4D5298" w14:textId="77777777" w:rsidR="00F04665" w:rsidRDefault="00F0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3B8E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277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3FDA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665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7BC34-FAD6-4581-AF13-95679513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Mirsada Hosic</cp:lastModifiedBy>
  <cp:revision>2</cp:revision>
  <cp:lastPrinted>2013-11-06T08:46:00Z</cp:lastPrinted>
  <dcterms:created xsi:type="dcterms:W3CDTF">2021-03-26T10:00:00Z</dcterms:created>
  <dcterms:modified xsi:type="dcterms:W3CDTF">2021-03-26T10:00:00Z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